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E" w:rsidRDefault="00D0796A" w:rsidP="0082499E">
      <w:pPr>
        <w:jc w:val="center"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.5pt">
            <v:imagedata r:id="rId6" o:title="ترويسة"/>
          </v:shape>
        </w:pict>
      </w:r>
    </w:p>
    <w:p w:rsidR="00985539" w:rsidRDefault="006E6780" w:rsidP="006E678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171E6B" w:rsidRPr="00171E6B">
        <w:rPr>
          <w:rFonts w:ascii="Simplified Arabic" w:hAnsi="Simplified Arabic" w:cs="Simplified Arabic"/>
          <w:b/>
          <w:bCs/>
          <w:sz w:val="32"/>
          <w:szCs w:val="32"/>
          <w:rtl/>
        </w:rPr>
        <w:t>ستمارة مشاركة</w:t>
      </w:r>
    </w:p>
    <w:p w:rsidR="00985539" w:rsidRDefault="00985539" w:rsidP="0082499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539" w:rsidTr="00985539">
        <w:tc>
          <w:tcPr>
            <w:tcW w:w="9350" w:type="dxa"/>
          </w:tcPr>
          <w:p w:rsidR="00985539" w:rsidRDefault="00985539" w:rsidP="006E67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البيانات الخاصة </w:t>
            </w:r>
            <w:r w:rsidR="006E67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بالمشارك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الاسم الثلاثي: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الجنسية: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المؤهل العلمي: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الدرجة العلمية: 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مكان العمل الحالي: 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الهاتف (الجوال):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البريد الإلكتروني: </w:t>
            </w:r>
          </w:p>
        </w:tc>
      </w:tr>
      <w:tr w:rsidR="00985539" w:rsidTr="00985539">
        <w:tc>
          <w:tcPr>
            <w:tcW w:w="9350" w:type="dxa"/>
          </w:tcPr>
          <w:p w:rsidR="00985539" w:rsidRDefault="00985539" w:rsidP="00985539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الدولة: </w:t>
            </w:r>
          </w:p>
        </w:tc>
      </w:tr>
      <w:tr w:rsidR="000B67E6" w:rsidTr="00985539">
        <w:tc>
          <w:tcPr>
            <w:tcW w:w="9350" w:type="dxa"/>
          </w:tcPr>
          <w:p w:rsidR="000B67E6" w:rsidRDefault="000B67E6" w:rsidP="006E6780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عنوان البحث، </w:t>
            </w:r>
            <w:bookmarkStart w:id="0" w:name="_GoBack"/>
            <w:bookmarkEnd w:id="0"/>
            <w:r w:rsidR="002C53A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ورشة العمل</w:t>
            </w:r>
            <w:r w:rsidR="006E67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( للمشاركين بورقة بحثية أو ورشة عمل فقط )</w:t>
            </w:r>
            <w:r w:rsidR="002C53A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2C53A4" w:rsidRPr="002C53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</w:t>
            </w:r>
            <w:r w:rsidR="002C53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..........................</w:t>
            </w:r>
          </w:p>
          <w:p w:rsidR="002C53A4" w:rsidRDefault="002C53A4" w:rsidP="002C53A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82499E" w:rsidRPr="006E6780" w:rsidRDefault="00985539" w:rsidP="006E6780">
      <w:pPr>
        <w:jc w:val="right"/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</w:pPr>
      <w:r w:rsidRPr="006E67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E6780" w:rsidRPr="006E678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ملاحظة : ترسل مع ملخص البحث</w:t>
      </w:r>
    </w:p>
    <w:sectPr w:rsidR="0082499E" w:rsidRPr="006E6780" w:rsidSect="0098553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6A" w:rsidRDefault="00D0796A" w:rsidP="006C0274">
      <w:pPr>
        <w:spacing w:after="0" w:line="240" w:lineRule="auto"/>
      </w:pPr>
      <w:r>
        <w:separator/>
      </w:r>
    </w:p>
  </w:endnote>
  <w:endnote w:type="continuationSeparator" w:id="0">
    <w:p w:rsidR="00D0796A" w:rsidRDefault="00D0796A" w:rsidP="006C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6A" w:rsidRDefault="00D0796A" w:rsidP="006C0274">
      <w:pPr>
        <w:spacing w:after="0" w:line="240" w:lineRule="auto"/>
      </w:pPr>
      <w:r>
        <w:separator/>
      </w:r>
    </w:p>
  </w:footnote>
  <w:footnote w:type="continuationSeparator" w:id="0">
    <w:p w:rsidR="00D0796A" w:rsidRDefault="00D0796A" w:rsidP="006C0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E"/>
    <w:rsid w:val="000B67E6"/>
    <w:rsid w:val="000E3892"/>
    <w:rsid w:val="00171E6B"/>
    <w:rsid w:val="00194CD6"/>
    <w:rsid w:val="002C53A4"/>
    <w:rsid w:val="00322730"/>
    <w:rsid w:val="0037390F"/>
    <w:rsid w:val="004301AD"/>
    <w:rsid w:val="005F722A"/>
    <w:rsid w:val="006C0274"/>
    <w:rsid w:val="006E6780"/>
    <w:rsid w:val="007202E3"/>
    <w:rsid w:val="0077535D"/>
    <w:rsid w:val="0082499E"/>
    <w:rsid w:val="008253A3"/>
    <w:rsid w:val="008C2F73"/>
    <w:rsid w:val="00985539"/>
    <w:rsid w:val="00B106E4"/>
    <w:rsid w:val="00CF139C"/>
    <w:rsid w:val="00D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1E09B-2600-4541-A3E6-06EA16F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74"/>
  </w:style>
  <w:style w:type="paragraph" w:styleId="Footer">
    <w:name w:val="footer"/>
    <w:basedOn w:val="Normal"/>
    <w:link w:val="FooterChar"/>
    <w:uiPriority w:val="99"/>
    <w:unhideWhenUsed/>
    <w:rsid w:val="006C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74"/>
  </w:style>
  <w:style w:type="table" w:styleId="TableGrid">
    <w:name w:val="Table Grid"/>
    <w:basedOn w:val="TableNormal"/>
    <w:uiPriority w:val="39"/>
    <w:rsid w:val="0098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Kareem</dc:creator>
  <cp:keywords/>
  <dc:description/>
  <cp:lastModifiedBy>Dr Anan Abu Mariam</cp:lastModifiedBy>
  <cp:revision>15</cp:revision>
  <dcterms:created xsi:type="dcterms:W3CDTF">2020-02-06T07:30:00Z</dcterms:created>
  <dcterms:modified xsi:type="dcterms:W3CDTF">2020-02-23T13:38:00Z</dcterms:modified>
</cp:coreProperties>
</file>